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C1" w:rsidRDefault="00DE28C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 WEST SCHOOL SPORT ASSOCIATION</w:t>
      </w:r>
    </w:p>
    <w:p w:rsidR="00DE28C1" w:rsidRDefault="00DC0384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LIGHT</w:t>
      </w:r>
      <w:r w:rsidR="004D1773">
        <w:rPr>
          <w:b/>
          <w:bCs/>
          <w:sz w:val="28"/>
          <w:szCs w:val="28"/>
        </w:rPr>
        <w:t>NING</w:t>
      </w:r>
      <w:r w:rsidR="00910C8B">
        <w:rPr>
          <w:b/>
          <w:bCs/>
          <w:sz w:val="28"/>
          <w:szCs w:val="28"/>
        </w:rPr>
        <w:t xml:space="preserve"> </w:t>
      </w:r>
      <w:r w:rsidR="00DE28C1">
        <w:rPr>
          <w:b/>
          <w:bCs/>
          <w:sz w:val="28"/>
          <w:szCs w:val="28"/>
        </w:rPr>
        <w:t>CARNIVAL 20</w:t>
      </w:r>
      <w:r w:rsidR="00910C8B">
        <w:rPr>
          <w:b/>
          <w:bCs/>
          <w:sz w:val="28"/>
          <w:szCs w:val="28"/>
        </w:rPr>
        <w:t>20</w:t>
      </w:r>
    </w:p>
    <w:p w:rsidR="00DE28C1" w:rsidRDefault="00DE28C1">
      <w:pPr>
        <w:autoSpaceDE w:val="0"/>
        <w:jc w:val="center"/>
        <w:rPr>
          <w:b/>
          <w:bCs/>
          <w:sz w:val="20"/>
          <w:szCs w:val="20"/>
        </w:rPr>
      </w:pPr>
    </w:p>
    <w:p w:rsidR="00DE28C1" w:rsidRDefault="00DE28C1">
      <w:pPr>
        <w:autoSpaceDE w:val="0"/>
        <w:jc w:val="center"/>
        <w:rPr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RISK MANAGEMENT PLAN</w:t>
      </w:r>
    </w:p>
    <w:p w:rsidR="00DE28C1" w:rsidRDefault="00DE28C1">
      <w:pPr>
        <w:autoSpaceDE w:val="0"/>
        <w:jc w:val="center"/>
        <w:rPr>
          <w:b/>
          <w:bCs/>
          <w:sz w:val="20"/>
          <w:szCs w:val="20"/>
        </w:rPr>
      </w:pPr>
    </w:p>
    <w:p w:rsidR="00DE28C1" w:rsidRDefault="00DE28C1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INFORMATION FOR PRINCIPALS</w:t>
      </w:r>
    </w:p>
    <w:p w:rsidR="00DE28C1" w:rsidRDefault="00DE28C1">
      <w:pPr>
        <w:autoSpaceDE w:val="0"/>
        <w:jc w:val="center"/>
        <w:rPr>
          <w:b/>
          <w:bCs/>
          <w:sz w:val="20"/>
          <w:szCs w:val="20"/>
        </w:rPr>
      </w:pPr>
    </w:p>
    <w:p w:rsidR="004D1773" w:rsidRDefault="004D1773" w:rsidP="004D1773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EVENT</w:t>
      </w:r>
      <w:r w:rsidR="00DC0384">
        <w:rPr>
          <w:b/>
          <w:bCs/>
          <w:sz w:val="22"/>
          <w:szCs w:val="22"/>
        </w:rPr>
        <w:t>: South West School Sport Light</w:t>
      </w:r>
      <w:bookmarkStart w:id="0" w:name="_GoBack"/>
      <w:bookmarkEnd w:id="0"/>
      <w:r>
        <w:rPr>
          <w:b/>
          <w:bCs/>
          <w:sz w:val="22"/>
          <w:szCs w:val="22"/>
        </w:rPr>
        <w:t xml:space="preserve">ning Carnival </w:t>
      </w:r>
    </w:p>
    <w:p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:rsidR="004D1773" w:rsidRDefault="004D1773" w:rsidP="004D1773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t>DATE: Thursday 3</w:t>
      </w:r>
      <w:r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December 2020 (9.00am - 2.00pm)</w:t>
      </w:r>
    </w:p>
    <w:p w:rsidR="004D1773" w:rsidRDefault="004D1773" w:rsidP="004D1773">
      <w:pPr>
        <w:autoSpaceDE w:val="0"/>
        <w:rPr>
          <w:sz w:val="22"/>
          <w:szCs w:val="22"/>
        </w:rPr>
      </w:pPr>
      <w:r>
        <w:rPr>
          <w:sz w:val="22"/>
          <w:szCs w:val="22"/>
        </w:rPr>
        <w:t>School Sport WA presents the following information to Principals to assist in completing checklist (App A) of the Department excursions and management plan.</w:t>
      </w:r>
    </w:p>
    <w:p w:rsidR="004D1773" w:rsidRDefault="004D1773" w:rsidP="004D1773">
      <w:pPr>
        <w:autoSpaceDE w:val="0"/>
        <w:rPr>
          <w:sz w:val="22"/>
          <w:szCs w:val="22"/>
        </w:rPr>
      </w:pPr>
    </w:p>
    <w:p w:rsidR="004D1773" w:rsidRDefault="004D1773" w:rsidP="004D1773">
      <w:pPr>
        <w:autoSpaceDE w:val="0"/>
        <w:spacing w:after="60"/>
        <w:rPr>
          <w:rFonts w:ascii="Symbol" w:eastAsia="Symbol" w:hAnsi="Symbol" w:cs="Symbol"/>
          <w:sz w:val="22"/>
          <w:szCs w:val="22"/>
        </w:rPr>
      </w:pPr>
      <w:r>
        <w:rPr>
          <w:b/>
          <w:bCs/>
          <w:sz w:val="22"/>
          <w:szCs w:val="22"/>
        </w:rPr>
        <w:t>THE ENVIRONMENT</w:t>
      </w:r>
    </w:p>
    <w:p w:rsidR="004D1773" w:rsidRDefault="004D1773" w:rsidP="004D1773">
      <w:pPr>
        <w:autoSpaceDE w:val="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</w:t>
      </w:r>
      <w:r>
        <w:rPr>
          <w:sz w:val="22"/>
          <w:szCs w:val="22"/>
        </w:rPr>
        <w:t xml:space="preserve">The venues include: </w:t>
      </w:r>
    </w:p>
    <w:p w:rsidR="004D1773" w:rsidRDefault="004D1773" w:rsidP="004D1773">
      <w:pPr>
        <w:numPr>
          <w:ilvl w:val="0"/>
          <w:numId w:val="4"/>
        </w:numPr>
        <w:autoSpaceDE w:val="0"/>
        <w:rPr>
          <w:sz w:val="22"/>
          <w:szCs w:val="22"/>
        </w:rPr>
      </w:pPr>
      <w:r>
        <w:rPr>
          <w:sz w:val="22"/>
          <w:szCs w:val="22"/>
        </w:rPr>
        <w:t>Hay Park Sporting Grounds including Soccer, Hockey, Touch Rugby, Ultimate Frisbee and Netball Facilities.</w:t>
      </w:r>
    </w:p>
    <w:p w:rsidR="004D1773" w:rsidRPr="004D1773" w:rsidRDefault="004D1773" w:rsidP="00032432">
      <w:pPr>
        <w:numPr>
          <w:ilvl w:val="0"/>
          <w:numId w:val="4"/>
        </w:numPr>
        <w:autoSpaceDE w:val="0"/>
        <w:rPr>
          <w:sz w:val="22"/>
          <w:szCs w:val="22"/>
        </w:rPr>
      </w:pPr>
      <w:r w:rsidRPr="004D1773">
        <w:rPr>
          <w:sz w:val="22"/>
          <w:szCs w:val="22"/>
        </w:rPr>
        <w:t>Indoor Beach Volleyball Centre (Volleyball)</w:t>
      </w:r>
    </w:p>
    <w:p w:rsidR="004D1773" w:rsidRDefault="004D1773" w:rsidP="004D1773">
      <w:pPr>
        <w:numPr>
          <w:ilvl w:val="0"/>
          <w:numId w:val="4"/>
        </w:numPr>
        <w:autoSpaceDE w:val="0"/>
        <w:rPr>
          <w:sz w:val="22"/>
          <w:szCs w:val="22"/>
        </w:rPr>
      </w:pPr>
      <w:r>
        <w:rPr>
          <w:sz w:val="22"/>
          <w:szCs w:val="22"/>
        </w:rPr>
        <w:t>South West Sports Centre (Basketball)</w:t>
      </w:r>
    </w:p>
    <w:p w:rsidR="004D1773" w:rsidRPr="00CA1C2F" w:rsidRDefault="004D1773" w:rsidP="00CA1C2F">
      <w:pPr>
        <w:numPr>
          <w:ilvl w:val="0"/>
          <w:numId w:val="4"/>
        </w:numPr>
        <w:autoSpaceDE w:val="0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Eaton Recreation Centre (Basketball and T Ball</w:t>
      </w:r>
      <w:r w:rsidR="00CA1C2F">
        <w:rPr>
          <w:sz w:val="22"/>
          <w:szCs w:val="22"/>
        </w:rPr>
        <w:t>)</w:t>
      </w:r>
    </w:p>
    <w:p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These are facilities that serve as sports venues for various community and association meets and carnivals in the Bunbury and District Area.</w:t>
      </w:r>
    </w:p>
    <w:p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sz w:val="22"/>
          <w:szCs w:val="22"/>
        </w:rPr>
      </w:pPr>
      <w:r>
        <w:rPr>
          <w:sz w:val="22"/>
          <w:szCs w:val="22"/>
        </w:rPr>
        <w:t>They all have suitable ablution, water and food facilities.</w:t>
      </w:r>
    </w:p>
    <w:p w:rsidR="004D1773" w:rsidRDefault="004D1773" w:rsidP="004D1773">
      <w:pPr>
        <w:autoSpaceDE w:val="0"/>
        <w:rPr>
          <w:sz w:val="22"/>
          <w:szCs w:val="22"/>
        </w:rPr>
      </w:pPr>
    </w:p>
    <w:p w:rsidR="004D1773" w:rsidRDefault="004D1773" w:rsidP="004D1773">
      <w:pPr>
        <w:autoSpaceDE w:val="0"/>
        <w:spacing w:after="60"/>
        <w:rPr>
          <w:rFonts w:ascii="Symbol" w:eastAsia="Symbol" w:hAnsi="Symbol" w:cs="Symbol"/>
          <w:sz w:val="22"/>
          <w:szCs w:val="22"/>
        </w:rPr>
      </w:pPr>
      <w:r>
        <w:rPr>
          <w:b/>
          <w:bCs/>
          <w:sz w:val="22"/>
          <w:szCs w:val="22"/>
        </w:rPr>
        <w:t>TRANSPORT ARRANGEMENTS</w:t>
      </w:r>
    </w:p>
    <w:p w:rsidR="004D1773" w:rsidRDefault="004D1773" w:rsidP="004D1773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It is a parent/teacher responsibility to transport the students to and from the sporting venue.</w:t>
      </w:r>
    </w:p>
    <w:p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:rsidR="004D1773" w:rsidRDefault="004D1773" w:rsidP="004D1773">
      <w:pPr>
        <w:autoSpaceDE w:val="0"/>
        <w:spacing w:after="60"/>
        <w:rPr>
          <w:rFonts w:ascii="Symbol" w:eastAsia="Symbol" w:hAnsi="Symbol" w:cs="Symbol"/>
          <w:sz w:val="22"/>
          <w:szCs w:val="22"/>
        </w:rPr>
      </w:pPr>
      <w:r>
        <w:rPr>
          <w:b/>
          <w:bCs/>
          <w:sz w:val="22"/>
          <w:szCs w:val="22"/>
        </w:rPr>
        <w:t>THE STUDENTS’ CAPACITY</w:t>
      </w:r>
    </w:p>
    <w:p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Students are nominated by their schools based on their sporting ability.</w:t>
      </w:r>
    </w:p>
    <w:p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Information related to the students’ health is a school responsibility.</w:t>
      </w:r>
    </w:p>
    <w:p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:rsidR="004D1773" w:rsidRDefault="004D1773" w:rsidP="004D1773">
      <w:pPr>
        <w:autoSpaceDE w:val="0"/>
        <w:spacing w:after="60"/>
        <w:rPr>
          <w:rFonts w:ascii="Symbol" w:eastAsia="Symbol" w:hAnsi="Symbol" w:cs="Symbol"/>
          <w:sz w:val="22"/>
          <w:szCs w:val="22"/>
        </w:rPr>
      </w:pPr>
      <w:r>
        <w:rPr>
          <w:b/>
          <w:bCs/>
          <w:sz w:val="22"/>
          <w:szCs w:val="22"/>
        </w:rPr>
        <w:t>THE SUPERVISORY TEAM</w:t>
      </w:r>
    </w:p>
    <w:p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The students will be supervised by qualified teachers and external providers who have been appointed for their expertise in their area and have Working with Children Checks.</w:t>
      </w:r>
    </w:p>
    <w:p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The SSWA appointed Sport Coordinator, Allyce Sewell, will always be in attendance and available via mobile phone 0448866337.</w:t>
      </w:r>
    </w:p>
    <w:p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sz w:val="22"/>
          <w:szCs w:val="22"/>
        </w:rPr>
      </w:pPr>
      <w:r>
        <w:rPr>
          <w:sz w:val="22"/>
          <w:szCs w:val="22"/>
        </w:rPr>
        <w:t>St. John Ambulance will be in attendance to render emergency care at the Hay Park Facility located at the AFL Football Grounds/Netball Courts – Officers can be relocated to wherever there is an injury.</w:t>
      </w:r>
    </w:p>
    <w:p w:rsidR="004D1773" w:rsidRDefault="004D1773" w:rsidP="004D1773">
      <w:pPr>
        <w:numPr>
          <w:ilvl w:val="0"/>
          <w:numId w:val="4"/>
        </w:num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Individual Coaches/Teachers must supply and be prepared for basic first aid procedures.</w:t>
      </w:r>
    </w:p>
    <w:p w:rsidR="004D1773" w:rsidRDefault="004D1773" w:rsidP="004D1773">
      <w:pPr>
        <w:numPr>
          <w:ilvl w:val="0"/>
          <w:numId w:val="4"/>
        </w:num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Schools must provide first aid at facilities NOT directly linked to Hay Park.</w:t>
      </w:r>
    </w:p>
    <w:p w:rsidR="004D1773" w:rsidRDefault="004D1773" w:rsidP="004D1773">
      <w:pPr>
        <w:autoSpaceDE w:val="0"/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1773" w:rsidRDefault="004D1773" w:rsidP="004D1773">
      <w:pPr>
        <w:autoSpaceDE w:val="0"/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>SUPERVISION STRATEGIES</w:t>
      </w:r>
    </w:p>
    <w:p w:rsidR="004D1773" w:rsidRDefault="004D1773" w:rsidP="004D1773">
      <w:pPr>
        <w:autoSpaceDE w:val="0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All participants will:</w:t>
      </w:r>
    </w:p>
    <w:p w:rsidR="004D1773" w:rsidRPr="000D32D0" w:rsidRDefault="004D1773" w:rsidP="00D85C63">
      <w:pPr>
        <w:numPr>
          <w:ilvl w:val="0"/>
          <w:numId w:val="5"/>
        </w:numPr>
        <w:autoSpaceDE w:val="0"/>
        <w:ind w:left="426" w:hanging="284"/>
        <w:rPr>
          <w:rFonts w:ascii="Symbol" w:eastAsia="Symbol" w:hAnsi="Symbol" w:cs="Symbol"/>
          <w:sz w:val="22"/>
          <w:szCs w:val="22"/>
        </w:rPr>
      </w:pPr>
      <w:r w:rsidRPr="000D32D0">
        <w:rPr>
          <w:sz w:val="22"/>
          <w:szCs w:val="22"/>
        </w:rPr>
        <w:t xml:space="preserve">be under the immediate supervision of their accompanying teacher/school official for the </w:t>
      </w:r>
      <w:r w:rsidRPr="000D32D0">
        <w:rPr>
          <w:rFonts w:eastAsia="Arial"/>
          <w:sz w:val="22"/>
          <w:szCs w:val="22"/>
        </w:rPr>
        <w:t xml:space="preserve">  </w:t>
      </w:r>
      <w:r w:rsidRPr="000D32D0">
        <w:rPr>
          <w:sz w:val="22"/>
          <w:szCs w:val="22"/>
        </w:rPr>
        <w:t>duration of the event.</w:t>
      </w:r>
    </w:p>
    <w:p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be required to remain on site for the duration of the event unless accompanied off site by their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parent</w:t>
      </w:r>
      <w:bookmarkStart w:id="1" w:name="_Hlk47971356"/>
      <w:r>
        <w:rPr>
          <w:sz w:val="22"/>
          <w:szCs w:val="22"/>
        </w:rPr>
        <w:t>/guardian</w:t>
      </w:r>
      <w:bookmarkEnd w:id="1"/>
      <w:r>
        <w:rPr>
          <w:sz w:val="22"/>
          <w:szCs w:val="22"/>
        </w:rPr>
        <w:t>/teacher. Parents/guardians must seek approval from their respective teacher before removing their child from the sporting event.</w:t>
      </w:r>
    </w:p>
    <w:p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:rsidR="004D1773" w:rsidRDefault="004D1773" w:rsidP="004D1773">
      <w:pPr>
        <w:autoSpaceDE w:val="0"/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>IDENTIFYING PARTICIPANTS</w:t>
      </w:r>
    </w:p>
    <w:p w:rsidR="004D1773" w:rsidRDefault="004D1773" w:rsidP="004D1773">
      <w:pPr>
        <w:autoSpaceDE w:val="0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Students</w:t>
      </w:r>
    </w:p>
    <w:p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All students will be expected to wear their school uniform and will be under the supervision of </w:t>
      </w:r>
      <w:r>
        <w:rPr>
          <w:rFonts w:eastAsia="Arial"/>
          <w:sz w:val="22"/>
          <w:szCs w:val="22"/>
        </w:rPr>
        <w:t>their</w:t>
      </w:r>
      <w:r>
        <w:rPr>
          <w:sz w:val="22"/>
          <w:szCs w:val="22"/>
        </w:rPr>
        <w:t xml:space="preserve"> teacher.</w:t>
      </w:r>
    </w:p>
    <w:p w:rsidR="004D1773" w:rsidRDefault="004D1773" w:rsidP="004D1773">
      <w:pPr>
        <w:autoSpaceDE w:val="0"/>
        <w:rPr>
          <w:sz w:val="22"/>
          <w:szCs w:val="22"/>
        </w:rPr>
      </w:pPr>
    </w:p>
    <w:p w:rsidR="004D1773" w:rsidRDefault="004D1773" w:rsidP="004D1773">
      <w:pPr>
        <w:autoSpaceDE w:val="0"/>
        <w:spacing w:after="60"/>
        <w:rPr>
          <w:rFonts w:ascii="Symbol" w:eastAsia="Symbol" w:hAnsi="Symbol" w:cs="Symbol"/>
          <w:sz w:val="22"/>
          <w:szCs w:val="22"/>
        </w:rPr>
      </w:pPr>
      <w:r>
        <w:rPr>
          <w:b/>
          <w:bCs/>
          <w:sz w:val="22"/>
          <w:szCs w:val="22"/>
        </w:rPr>
        <w:t>PROVIDE INFORMATION AND SEEK CONSENT</w:t>
      </w:r>
    </w:p>
    <w:p w:rsidR="004D1773" w:rsidRPr="000D32D0" w:rsidRDefault="004D1773" w:rsidP="00D85C63">
      <w:pPr>
        <w:numPr>
          <w:ilvl w:val="0"/>
          <w:numId w:val="5"/>
        </w:numPr>
        <w:autoSpaceDE w:val="0"/>
        <w:ind w:left="426" w:hanging="284"/>
        <w:rPr>
          <w:b/>
          <w:bCs/>
          <w:sz w:val="22"/>
          <w:szCs w:val="22"/>
        </w:rPr>
      </w:pPr>
      <w:r w:rsidRPr="000D32D0">
        <w:rPr>
          <w:sz w:val="22"/>
          <w:szCs w:val="22"/>
        </w:rPr>
        <w:t>Schools are required to inform student participants’ parents/guardians with full details of the</w:t>
      </w:r>
      <w:r w:rsidRPr="000D32D0">
        <w:rPr>
          <w:rFonts w:eastAsia="Arial"/>
          <w:sz w:val="22"/>
          <w:szCs w:val="22"/>
        </w:rPr>
        <w:t xml:space="preserve"> </w:t>
      </w:r>
      <w:r w:rsidRPr="000D32D0">
        <w:rPr>
          <w:sz w:val="22"/>
          <w:szCs w:val="22"/>
        </w:rPr>
        <w:t>activity.</w:t>
      </w:r>
    </w:p>
    <w:p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:rsidR="004D1773" w:rsidRDefault="004D1773" w:rsidP="004D1773">
      <w:pPr>
        <w:autoSpaceDE w:val="0"/>
        <w:spacing w:after="60"/>
        <w:rPr>
          <w:rFonts w:ascii="Symbol" w:eastAsia="Symbol" w:hAnsi="Symbol" w:cs="Symbol"/>
          <w:sz w:val="22"/>
          <w:szCs w:val="22"/>
        </w:rPr>
      </w:pPr>
      <w:r>
        <w:rPr>
          <w:b/>
          <w:bCs/>
          <w:sz w:val="22"/>
          <w:szCs w:val="22"/>
        </w:rPr>
        <w:t>COMMUNICATION STRATEGIES</w:t>
      </w:r>
    </w:p>
    <w:p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All co-ordinators have the South West School Sports Co-ordinators Mobile phone for emergencies.</w:t>
      </w:r>
    </w:p>
    <w:p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sz w:val="22"/>
          <w:szCs w:val="22"/>
        </w:rPr>
      </w:pPr>
      <w:r>
        <w:rPr>
          <w:sz w:val="22"/>
          <w:szCs w:val="22"/>
        </w:rPr>
        <w:t>All teachers have whistles to attract attention from their groups.</w:t>
      </w:r>
    </w:p>
    <w:p w:rsidR="004D1773" w:rsidRDefault="004D1773" w:rsidP="004D1773">
      <w:pPr>
        <w:numPr>
          <w:ilvl w:val="0"/>
          <w:numId w:val="6"/>
        </w:num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In the case of an emergency all participants would be communicated to either through a public address system or via continual sirens sounding.</w:t>
      </w:r>
    </w:p>
    <w:p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:rsidR="004D1773" w:rsidRDefault="004D1773" w:rsidP="004D1773">
      <w:pPr>
        <w:autoSpaceDE w:val="0"/>
        <w:spacing w:after="60"/>
        <w:rPr>
          <w:rFonts w:ascii="Symbol" w:eastAsia="Symbol" w:hAnsi="Symbol" w:cs="Symbol"/>
          <w:sz w:val="22"/>
          <w:szCs w:val="22"/>
        </w:rPr>
      </w:pPr>
      <w:r>
        <w:rPr>
          <w:b/>
          <w:bCs/>
          <w:sz w:val="22"/>
          <w:szCs w:val="22"/>
        </w:rPr>
        <w:t>EMERGENCY RESPONSE PLANNING</w:t>
      </w:r>
    </w:p>
    <w:p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 xml:space="preserve">A designated assembly point will be shown to all participants prior to the event commencement by all co-ordinators. All venues have supplied their Emergency Response Procedures or Evacuation Plans. </w:t>
      </w:r>
    </w:p>
    <w:p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Participants will move to this point under the direction of their supervising teacher if required.</w:t>
      </w:r>
    </w:p>
    <w:p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The teacher-in-charge has a list of names of participating students, contact telephone</w:t>
      </w:r>
      <w:r>
        <w:rPr>
          <w:rFonts w:eastAsia="Arial"/>
          <w:sz w:val="22"/>
          <w:szCs w:val="22"/>
        </w:rPr>
        <w:t xml:space="preserve"> numbers</w:t>
      </w:r>
      <w:r>
        <w:rPr>
          <w:sz w:val="22"/>
          <w:szCs w:val="22"/>
        </w:rPr>
        <w:t>, student medical information and relevant health information of supervisors.</w:t>
      </w:r>
    </w:p>
    <w:p w:rsidR="004D1773" w:rsidRDefault="004D1773" w:rsidP="004D1773">
      <w:pPr>
        <w:autoSpaceDE w:val="0"/>
        <w:rPr>
          <w:b/>
          <w:bCs/>
          <w:sz w:val="20"/>
          <w:szCs w:val="20"/>
        </w:rPr>
      </w:pPr>
    </w:p>
    <w:p w:rsidR="004D1773" w:rsidRDefault="004D1773" w:rsidP="004D1773">
      <w:pPr>
        <w:autoSpaceDE w:val="0"/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 AND SUPERVISOR BRIEFING</w:t>
      </w:r>
    </w:p>
    <w:p w:rsidR="004D1773" w:rsidRDefault="004D1773" w:rsidP="004D1773">
      <w:pPr>
        <w:autoSpaceDE w:val="0"/>
        <w:rPr>
          <w:sz w:val="22"/>
          <w:szCs w:val="22"/>
        </w:rPr>
      </w:pPr>
      <w:r>
        <w:rPr>
          <w:sz w:val="22"/>
          <w:szCs w:val="22"/>
        </w:rPr>
        <w:t>A full briefing will be provided to all participants prior to the commencement of the Sporting event and discuss Evacuation Procedures for their specific Facility.</w:t>
      </w:r>
    </w:p>
    <w:p w:rsidR="00DE28C1" w:rsidRDefault="00DE28C1" w:rsidP="004D1773">
      <w:pPr>
        <w:autoSpaceDE w:val="0"/>
      </w:pPr>
    </w:p>
    <w:p w:rsidR="000D32D0" w:rsidRPr="000D32D0" w:rsidRDefault="000D32D0" w:rsidP="000D32D0">
      <w:pPr>
        <w:autoSpaceDE w:val="0"/>
        <w:spacing w:after="60"/>
        <w:rPr>
          <w:b/>
          <w:bCs/>
        </w:rPr>
      </w:pPr>
      <w:bookmarkStart w:id="2" w:name="_Hlk47972871"/>
      <w:r w:rsidRPr="000D32D0">
        <w:rPr>
          <w:b/>
          <w:bCs/>
        </w:rPr>
        <w:t>COVID-19</w:t>
      </w:r>
    </w:p>
    <w:p w:rsidR="000D32D0" w:rsidRPr="000D32D0" w:rsidRDefault="000D32D0" w:rsidP="004D1773">
      <w:pPr>
        <w:autoSpaceDE w:val="0"/>
        <w:rPr>
          <w:sz w:val="22"/>
          <w:szCs w:val="22"/>
        </w:rPr>
      </w:pPr>
      <w:r w:rsidRPr="000D32D0">
        <w:rPr>
          <w:sz w:val="22"/>
          <w:szCs w:val="22"/>
        </w:rPr>
        <w:t xml:space="preserve">All students, staff and spectators must adhere to with the current COVID-19 safety guidelines. </w:t>
      </w:r>
      <w:bookmarkEnd w:id="2"/>
    </w:p>
    <w:sectPr w:rsidR="000D32D0" w:rsidRPr="000D32D0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37836F0"/>
    <w:multiLevelType w:val="hybridMultilevel"/>
    <w:tmpl w:val="8E26BA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58"/>
    <w:rsid w:val="00032432"/>
    <w:rsid w:val="000D32D0"/>
    <w:rsid w:val="00361258"/>
    <w:rsid w:val="003A2B5B"/>
    <w:rsid w:val="004D1773"/>
    <w:rsid w:val="00910C8B"/>
    <w:rsid w:val="00C933CD"/>
    <w:rsid w:val="00CA1C2F"/>
    <w:rsid w:val="00D85C63"/>
    <w:rsid w:val="00DC0384"/>
    <w:rsid w:val="00DD2035"/>
    <w:rsid w:val="00D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35F9C4"/>
  <w15:chartTrackingRefBased/>
  <w15:docId w15:val="{22E29771-966F-49D8-8B51-6A59DB4B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7705-Teaching%20and%20Learning\Specialist%20Services\SSWA\SPORTS\Regional%20Sports\South%20West%20Country\2020\Lightning%20Carnival\Lightning%20Carnival%20Risk%20Managment%20Plan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Lightning Carnival Risk Managment Plan 2020</Template>
  <TotalTime>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COUNTRY RISK MANAGEMENT PLAN</vt:lpstr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COUNTRY RISK MANAGEMENT PLAN</dc:title>
  <dc:subject/>
  <dc:creator>BRIERLEY Robyn [Specialist Services]</dc:creator>
  <cp:keywords/>
  <dc:description/>
  <cp:lastModifiedBy>BRIERLEY Robyn [Specialist Services]</cp:lastModifiedBy>
  <cp:revision>2</cp:revision>
  <cp:lastPrinted>2008-04-23T02:09:00Z</cp:lastPrinted>
  <dcterms:created xsi:type="dcterms:W3CDTF">2020-10-15T05:17:00Z</dcterms:created>
  <dcterms:modified xsi:type="dcterms:W3CDTF">2020-10-15T05:20:00Z</dcterms:modified>
</cp:coreProperties>
</file>